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8546" w14:textId="77777777" w:rsidR="00B15FDE" w:rsidRPr="0088460B" w:rsidRDefault="00B15FDE" w:rsidP="00B15FDE">
      <w:pPr>
        <w:spacing w:after="0" w:line="240" w:lineRule="auto"/>
        <w:ind w:left="708"/>
        <w:rPr>
          <w:rFonts w:ascii="Times New Roman" w:hAnsi="Times New Roman" w:cs="Times New Roman"/>
          <w:smallCaps/>
          <w:sz w:val="20"/>
        </w:rPr>
      </w:pPr>
    </w:p>
    <w:p w14:paraId="6B9BCF87" w14:textId="77777777" w:rsidR="00351E15" w:rsidRDefault="00351E15">
      <w:pPr>
        <w:rPr>
          <w:rFonts w:ascii="Times New Roman" w:hAnsi="Times New Roman"/>
          <w:smallCaps/>
          <w:sz w:val="20"/>
        </w:rPr>
      </w:pPr>
    </w:p>
    <w:p w14:paraId="53756D0C" w14:textId="77777777" w:rsidR="00A37564" w:rsidRDefault="00A37564">
      <w:pPr>
        <w:rPr>
          <w:rFonts w:ascii="Times New Roman" w:hAnsi="Times New Roman"/>
          <w:smallCaps/>
          <w:sz w:val="20"/>
        </w:rPr>
      </w:pPr>
    </w:p>
    <w:p w14:paraId="5AE53AB4" w14:textId="77777777" w:rsidR="00E25EDA" w:rsidRPr="00582B45" w:rsidRDefault="00582B45" w:rsidP="00E25EDA">
      <w:pPr>
        <w:jc w:val="center"/>
        <w:rPr>
          <w:rFonts w:ascii="Times New Roman" w:hAnsi="Times New Roman"/>
          <w:b/>
          <w:smallCaps/>
          <w:sz w:val="24"/>
          <w:szCs w:val="24"/>
          <w:lang w:val="en-US"/>
        </w:rPr>
      </w:pPr>
      <w:r>
        <w:rPr>
          <w:rFonts w:ascii="Times New Roman" w:hAnsi="Times New Roman"/>
          <w:b/>
          <w:smallCaps/>
          <w:sz w:val="24"/>
          <w:szCs w:val="24"/>
          <w:lang w:val="en-US"/>
        </w:rPr>
        <w:t>e-invoice application form</w:t>
      </w:r>
    </w:p>
    <w:p w14:paraId="2709E0F6" w14:textId="77777777" w:rsidR="00E16D31" w:rsidRDefault="00E16D31">
      <w:pPr>
        <w:rPr>
          <w:rFonts w:ascii="Times New Roman" w:hAnsi="Times New Roman"/>
          <w:b/>
          <w:smallCaps/>
          <w:sz w:val="20"/>
        </w:rPr>
      </w:pPr>
    </w:p>
    <w:p w14:paraId="4108017A" w14:textId="77777777" w:rsidR="00E16D31" w:rsidRPr="00676F31" w:rsidRDefault="00162582">
      <w:pPr>
        <w:rPr>
          <w:rFonts w:ascii="Times New Roman" w:hAnsi="Times New Roman"/>
          <w:b/>
          <w:smallCaps/>
          <w:sz w:val="20"/>
          <w:u w:val="single"/>
        </w:rPr>
      </w:pPr>
      <w:r>
        <w:rPr>
          <w:rFonts w:ascii="Times New Roman" w:hAnsi="Times New Roman"/>
          <w:b/>
          <w:smallCaps/>
          <w:sz w:val="20"/>
          <w:u w:val="single"/>
          <w:lang w:val="en-US"/>
        </w:rPr>
        <w:t>C</w:t>
      </w:r>
      <w:r w:rsidR="00E25EDA">
        <w:rPr>
          <w:rFonts w:ascii="Times New Roman" w:hAnsi="Times New Roman"/>
          <w:b/>
          <w:smallCaps/>
          <w:sz w:val="20"/>
          <w:u w:val="single"/>
          <w:lang w:val="en-US"/>
        </w:rPr>
        <w:t>USTOMER</w:t>
      </w:r>
      <w:r w:rsidR="00582B45">
        <w:rPr>
          <w:rFonts w:ascii="Times New Roman" w:hAnsi="Times New Roman"/>
          <w:b/>
          <w:smallCaps/>
          <w:sz w:val="20"/>
          <w:u w:val="single"/>
          <w:lang w:val="en-US"/>
        </w:rPr>
        <w:t>/PAYER/INVOICE RECIPIENT</w:t>
      </w:r>
      <w:r w:rsidR="00CE39DE" w:rsidRPr="00676F31">
        <w:rPr>
          <w:rFonts w:ascii="Times New Roman" w:hAnsi="Times New Roman"/>
          <w:b/>
          <w:smallCaps/>
          <w:sz w:val="20"/>
          <w:u w:val="single"/>
        </w:rPr>
        <w:t>:</w:t>
      </w: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B91868" w:rsidRPr="00B91868" w14:paraId="4DB33CE8" w14:textId="77777777" w:rsidTr="00CE39DE">
        <w:trPr>
          <w:trHeight w:val="502"/>
          <w:jc w:val="center"/>
        </w:trPr>
        <w:tc>
          <w:tcPr>
            <w:tcW w:w="2122" w:type="dxa"/>
            <w:vAlign w:val="center"/>
          </w:tcPr>
          <w:p w14:paraId="6B2D836E" w14:textId="77777777" w:rsidR="00B91868" w:rsidRPr="00E25EDA" w:rsidRDefault="00582B45" w:rsidP="00582B45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>Company name</w:t>
            </w:r>
          </w:p>
        </w:tc>
        <w:tc>
          <w:tcPr>
            <w:tcW w:w="6945" w:type="dxa"/>
            <w:shd w:val="clear" w:color="auto" w:fill="E7E6E6" w:themeFill="background2"/>
          </w:tcPr>
          <w:p w14:paraId="4C17F232" w14:textId="77777777" w:rsidR="00B91868" w:rsidRPr="00CE39DE" w:rsidRDefault="00B91868" w:rsidP="00095959">
            <w:pPr>
              <w:jc w:val="right"/>
              <w:rPr>
                <w:rFonts w:ascii="Times New Roman" w:hAnsi="Times New Roman"/>
                <w:b/>
                <w:i/>
                <w:smallCaps/>
                <w:sz w:val="20"/>
                <w:highlight w:val="lightGray"/>
              </w:rPr>
            </w:pPr>
          </w:p>
        </w:tc>
      </w:tr>
      <w:tr w:rsidR="00F63595" w:rsidRPr="00B91868" w14:paraId="78CBFFE7" w14:textId="77777777" w:rsidTr="00CE39DE">
        <w:trPr>
          <w:trHeight w:val="56"/>
          <w:jc w:val="center"/>
        </w:trPr>
        <w:tc>
          <w:tcPr>
            <w:tcW w:w="2122" w:type="dxa"/>
            <w:vAlign w:val="center"/>
          </w:tcPr>
          <w:p w14:paraId="70347AD4" w14:textId="77777777" w:rsidR="00F63595" w:rsidRPr="0095441C" w:rsidRDefault="00F63595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2858FC18" w14:textId="77777777" w:rsidR="00F63595" w:rsidRPr="00B91868" w:rsidRDefault="00F63595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14:paraId="5043900B" w14:textId="77777777" w:rsidTr="00CE39DE">
        <w:trPr>
          <w:trHeight w:val="472"/>
          <w:jc w:val="center"/>
        </w:trPr>
        <w:tc>
          <w:tcPr>
            <w:tcW w:w="2122" w:type="dxa"/>
            <w:vAlign w:val="center"/>
          </w:tcPr>
          <w:p w14:paraId="4525434B" w14:textId="77777777" w:rsidR="00B91868" w:rsidRPr="00E25EDA" w:rsidRDefault="00582B45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>Company address</w:t>
            </w:r>
          </w:p>
        </w:tc>
        <w:tc>
          <w:tcPr>
            <w:tcW w:w="6945" w:type="dxa"/>
            <w:shd w:val="clear" w:color="auto" w:fill="E7E6E6" w:themeFill="background2"/>
          </w:tcPr>
          <w:p w14:paraId="4193702F" w14:textId="77777777"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14:paraId="125396FE" w14:textId="77777777" w:rsidTr="00CE39DE">
        <w:trPr>
          <w:trHeight w:val="75"/>
          <w:jc w:val="center"/>
        </w:trPr>
        <w:tc>
          <w:tcPr>
            <w:tcW w:w="2122" w:type="dxa"/>
            <w:vAlign w:val="center"/>
          </w:tcPr>
          <w:p w14:paraId="4AF9CF16" w14:textId="77777777"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6C8A57B4" w14:textId="77777777"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14:paraId="6EFE52F2" w14:textId="77777777" w:rsidTr="00CE39DE">
        <w:trPr>
          <w:trHeight w:val="453"/>
          <w:jc w:val="center"/>
        </w:trPr>
        <w:tc>
          <w:tcPr>
            <w:tcW w:w="2122" w:type="dxa"/>
            <w:vAlign w:val="center"/>
          </w:tcPr>
          <w:p w14:paraId="2BD458D4" w14:textId="77777777" w:rsidR="00B91868" w:rsidRPr="00E25EDA" w:rsidRDefault="00254945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 xml:space="preserve">vat </w:t>
            </w:r>
            <w:r w:rsidR="00E25EDA">
              <w:rPr>
                <w:rFonts w:ascii="Times New Roman" w:hAnsi="Times New Roman"/>
                <w:smallCaps/>
                <w:sz w:val="20"/>
                <w:lang w:val="en-US"/>
              </w:rPr>
              <w:t>No.</w:t>
            </w:r>
          </w:p>
        </w:tc>
        <w:tc>
          <w:tcPr>
            <w:tcW w:w="6945" w:type="dxa"/>
            <w:shd w:val="clear" w:color="auto" w:fill="E7E6E6" w:themeFill="background2"/>
          </w:tcPr>
          <w:p w14:paraId="0C608C98" w14:textId="77777777"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14:paraId="5CAE52F0" w14:textId="77777777" w:rsidTr="00CE39DE">
        <w:trPr>
          <w:trHeight w:val="114"/>
          <w:jc w:val="center"/>
        </w:trPr>
        <w:tc>
          <w:tcPr>
            <w:tcW w:w="2122" w:type="dxa"/>
            <w:vAlign w:val="center"/>
          </w:tcPr>
          <w:p w14:paraId="2DC102CE" w14:textId="77777777"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60955A19" w14:textId="77777777"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14:paraId="018697E9" w14:textId="77777777" w:rsidTr="00CE39DE">
        <w:trPr>
          <w:trHeight w:val="449"/>
          <w:jc w:val="center"/>
        </w:trPr>
        <w:tc>
          <w:tcPr>
            <w:tcW w:w="2122" w:type="dxa"/>
            <w:vAlign w:val="center"/>
          </w:tcPr>
          <w:p w14:paraId="26B0A392" w14:textId="77777777" w:rsidR="00B91868" w:rsidRPr="00E25EDA" w:rsidRDefault="00B11A78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>ident.</w:t>
            </w:r>
            <w:r w:rsidR="00E25EDA">
              <w:rPr>
                <w:rFonts w:ascii="Times New Roman" w:hAnsi="Times New Roman"/>
                <w:smallCaps/>
                <w:sz w:val="20"/>
                <w:lang w:val="en-US"/>
              </w:rPr>
              <w:t xml:space="preserve"> No.</w:t>
            </w:r>
          </w:p>
        </w:tc>
        <w:tc>
          <w:tcPr>
            <w:tcW w:w="6945" w:type="dxa"/>
            <w:shd w:val="clear" w:color="auto" w:fill="E7E6E6" w:themeFill="background2"/>
          </w:tcPr>
          <w:p w14:paraId="617FDE78" w14:textId="77777777"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14:paraId="44007552" w14:textId="77777777" w:rsidTr="00CE39DE">
        <w:trPr>
          <w:trHeight w:val="166"/>
          <w:jc w:val="center"/>
        </w:trPr>
        <w:tc>
          <w:tcPr>
            <w:tcW w:w="2122" w:type="dxa"/>
            <w:vAlign w:val="center"/>
          </w:tcPr>
          <w:p w14:paraId="237E71DB" w14:textId="77777777"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44E2987B" w14:textId="77777777"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14:paraId="60D662F5" w14:textId="77777777" w:rsidTr="00CE39DE">
        <w:trPr>
          <w:trHeight w:val="474"/>
          <w:jc w:val="center"/>
        </w:trPr>
        <w:tc>
          <w:tcPr>
            <w:tcW w:w="2122" w:type="dxa"/>
            <w:vAlign w:val="center"/>
          </w:tcPr>
          <w:p w14:paraId="60A1A9A6" w14:textId="77777777" w:rsidR="00E25EDA" w:rsidRPr="00E25EDA" w:rsidRDefault="00254945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>e-mail</w:t>
            </w:r>
            <w:r w:rsidR="00162582">
              <w:rPr>
                <w:rFonts w:ascii="Times New Roman" w:hAnsi="Times New Roman"/>
                <w:smallCaps/>
                <w:sz w:val="20"/>
                <w:lang w:val="en-US"/>
              </w:rPr>
              <w:t>:</w:t>
            </w:r>
          </w:p>
        </w:tc>
        <w:tc>
          <w:tcPr>
            <w:tcW w:w="6945" w:type="dxa"/>
            <w:shd w:val="clear" w:color="auto" w:fill="E7E6E6" w:themeFill="background2"/>
          </w:tcPr>
          <w:p w14:paraId="34F61D7F" w14:textId="77777777"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</w:tbl>
    <w:p w14:paraId="1B9F3855" w14:textId="77777777" w:rsidR="00E16D31" w:rsidRDefault="00E16D31" w:rsidP="00E16D31">
      <w:pPr>
        <w:rPr>
          <w:rFonts w:ascii="Times New Roman" w:hAnsi="Times New Roman"/>
          <w:b/>
          <w:smallCaps/>
          <w:sz w:val="20"/>
        </w:rPr>
      </w:pPr>
    </w:p>
    <w:p w14:paraId="4640DADD" w14:textId="77777777" w:rsidR="00B91868" w:rsidRPr="00676F31" w:rsidRDefault="00FA36FF" w:rsidP="00E16D31">
      <w:pPr>
        <w:rPr>
          <w:rFonts w:ascii="Times New Roman" w:hAnsi="Times New Roman"/>
          <w:b/>
          <w:smallCaps/>
          <w:sz w:val="20"/>
          <w:u w:val="single"/>
        </w:rPr>
      </w:pPr>
      <w:r>
        <w:rPr>
          <w:rFonts w:ascii="Times New Roman" w:hAnsi="Times New Roman"/>
          <w:b/>
          <w:smallCaps/>
          <w:sz w:val="20"/>
          <w:u w:val="single"/>
          <w:lang w:val="en-US"/>
        </w:rPr>
        <w:t>APPLICANT</w:t>
      </w:r>
      <w:r w:rsidR="00E16D31" w:rsidRPr="00676F31">
        <w:rPr>
          <w:rFonts w:ascii="Times New Roman" w:hAnsi="Times New Roman"/>
          <w:b/>
          <w:smallCaps/>
          <w:sz w:val="20"/>
          <w:u w:val="single"/>
        </w:rPr>
        <w:t>:</w:t>
      </w: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B91868" w:rsidRPr="0095441C" w14:paraId="679A9F75" w14:textId="77777777" w:rsidTr="00CE39DE">
        <w:trPr>
          <w:trHeight w:val="491"/>
          <w:jc w:val="center"/>
        </w:trPr>
        <w:tc>
          <w:tcPr>
            <w:tcW w:w="2122" w:type="dxa"/>
            <w:vAlign w:val="center"/>
          </w:tcPr>
          <w:p w14:paraId="41191CCA" w14:textId="77777777" w:rsidR="00B91868" w:rsidRPr="00FA36FF" w:rsidRDefault="00964124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>name and surname</w:t>
            </w:r>
          </w:p>
        </w:tc>
        <w:tc>
          <w:tcPr>
            <w:tcW w:w="6945" w:type="dxa"/>
            <w:shd w:val="clear" w:color="auto" w:fill="E7E6E6" w:themeFill="background2"/>
          </w:tcPr>
          <w:p w14:paraId="7B723650" w14:textId="77777777" w:rsidR="00B91868" w:rsidRPr="0095441C" w:rsidRDefault="00B91868" w:rsidP="007F428B">
            <w:pPr>
              <w:jc w:val="right"/>
              <w:rPr>
                <w:rFonts w:ascii="Times New Roman" w:hAnsi="Times New Roman"/>
                <w:smallCaps/>
                <w:sz w:val="20"/>
                <w:highlight w:val="lightGray"/>
              </w:rPr>
            </w:pPr>
          </w:p>
        </w:tc>
      </w:tr>
      <w:tr w:rsidR="00F63595" w:rsidRPr="0095441C" w14:paraId="7583592C" w14:textId="77777777" w:rsidTr="00CE39DE">
        <w:trPr>
          <w:trHeight w:val="204"/>
          <w:jc w:val="center"/>
        </w:trPr>
        <w:tc>
          <w:tcPr>
            <w:tcW w:w="2122" w:type="dxa"/>
            <w:vAlign w:val="center"/>
          </w:tcPr>
          <w:p w14:paraId="31E44A35" w14:textId="77777777" w:rsidR="00F63595" w:rsidRPr="0095441C" w:rsidRDefault="00F63595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1DFFB304" w14:textId="77777777" w:rsidR="00F63595" w:rsidRPr="0095441C" w:rsidRDefault="00F63595" w:rsidP="007F428B">
            <w:pPr>
              <w:jc w:val="right"/>
              <w:rPr>
                <w:rFonts w:ascii="Times New Roman" w:hAnsi="Times New Roman"/>
                <w:smallCaps/>
                <w:sz w:val="20"/>
                <w:highlight w:val="lightGray"/>
              </w:rPr>
            </w:pPr>
          </w:p>
        </w:tc>
      </w:tr>
      <w:tr w:rsidR="00B91868" w:rsidRPr="0095441C" w14:paraId="7757BD70" w14:textId="77777777" w:rsidTr="00CE39DE">
        <w:trPr>
          <w:trHeight w:val="474"/>
          <w:jc w:val="center"/>
        </w:trPr>
        <w:tc>
          <w:tcPr>
            <w:tcW w:w="2122" w:type="dxa"/>
            <w:vAlign w:val="center"/>
          </w:tcPr>
          <w:p w14:paraId="4B00DA14" w14:textId="77777777" w:rsidR="00B91868" w:rsidRPr="00FA36FF" w:rsidRDefault="00964124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mallCaps/>
                <w:sz w:val="20"/>
                <w:lang w:val="en-US"/>
              </w:rPr>
              <w:t>tel</w:t>
            </w:r>
            <w:proofErr w:type="spellEnd"/>
          </w:p>
        </w:tc>
        <w:tc>
          <w:tcPr>
            <w:tcW w:w="6945" w:type="dxa"/>
            <w:shd w:val="clear" w:color="auto" w:fill="E7E6E6" w:themeFill="background2"/>
          </w:tcPr>
          <w:p w14:paraId="7ABB1D16" w14:textId="77777777" w:rsidR="00B91868" w:rsidRPr="0095441C" w:rsidRDefault="00B91868" w:rsidP="007F428B">
            <w:pPr>
              <w:jc w:val="right"/>
              <w:rPr>
                <w:rFonts w:ascii="Times New Roman" w:hAnsi="Times New Roman"/>
                <w:smallCaps/>
                <w:sz w:val="20"/>
              </w:rPr>
            </w:pPr>
          </w:p>
        </w:tc>
      </w:tr>
    </w:tbl>
    <w:p w14:paraId="7C0B79FB" w14:textId="77777777" w:rsidR="00E16D31" w:rsidRPr="0095441C" w:rsidRDefault="00E16D31" w:rsidP="00E16D31">
      <w:pPr>
        <w:rPr>
          <w:rFonts w:ascii="Times New Roman" w:hAnsi="Times New Roman"/>
          <w:smallCaps/>
          <w:sz w:val="20"/>
        </w:rPr>
      </w:pPr>
    </w:p>
    <w:p w14:paraId="5F537B9B" w14:textId="77777777" w:rsidR="00E16D31" w:rsidRPr="00162582" w:rsidRDefault="00162582" w:rsidP="00E16D31">
      <w:pPr>
        <w:rPr>
          <w:rFonts w:ascii="Times New Roman" w:hAnsi="Times New Roman"/>
          <w:smallCaps/>
          <w:sz w:val="20"/>
          <w:lang w:val="en-US"/>
        </w:rPr>
      </w:pPr>
      <w:r>
        <w:rPr>
          <w:rFonts w:ascii="Times New Roman" w:hAnsi="Times New Roman"/>
          <w:smallCap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1D09B" wp14:editId="311C8953">
                <wp:simplePos x="0" y="0"/>
                <wp:positionH relativeFrom="column">
                  <wp:posOffset>4327383</wp:posOffset>
                </wp:positionH>
                <wp:positionV relativeFrom="paragraph">
                  <wp:posOffset>12463</wp:posOffset>
                </wp:positionV>
                <wp:extent cx="109855" cy="124460"/>
                <wp:effectExtent l="0" t="0" r="444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24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5A72D" id="Rectangle 6" o:spid="_x0000_s1026" style="position:absolute;margin-left:340.75pt;margin-top:1pt;width:8.65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mallCap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CD05C7" wp14:editId="0A6367DB">
                <wp:simplePos x="0" y="0"/>
                <wp:positionH relativeFrom="column">
                  <wp:posOffset>2982576</wp:posOffset>
                </wp:positionH>
                <wp:positionV relativeFrom="paragraph">
                  <wp:posOffset>26736</wp:posOffset>
                </wp:positionV>
                <wp:extent cx="109855" cy="124460"/>
                <wp:effectExtent l="0" t="0" r="444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24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4CD" id="Rectangle 2" o:spid="_x0000_s1026" style="position:absolute;margin-left:234.85pt;margin-top:2.1pt;width:8.65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mallCap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3F7C1" wp14:editId="21946D9F">
                <wp:simplePos x="0" y="0"/>
                <wp:positionH relativeFrom="column">
                  <wp:posOffset>1591774</wp:posOffset>
                </wp:positionH>
                <wp:positionV relativeFrom="paragraph">
                  <wp:posOffset>6189</wp:posOffset>
                </wp:positionV>
                <wp:extent cx="109855" cy="124460"/>
                <wp:effectExtent l="0" t="0" r="444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24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BD72B" id="Rectangle 7" o:spid="_x0000_s1026" style="position:absolute;margin-left:125.35pt;margin-top:.5pt;width:8.6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" filled="f" strokecolor="black [3213]" strokeweight="1pt">
                <v:path arrowok="t"/>
              </v:rect>
            </w:pict>
          </mc:Fallback>
        </mc:AlternateContent>
      </w:r>
      <w:r w:rsidR="00307253">
        <w:rPr>
          <w:rFonts w:ascii="Times New Roman" w:hAnsi="Times New Roman"/>
          <w:smallCaps/>
          <w:sz w:val="20"/>
          <w:lang w:val="en-US"/>
        </w:rPr>
        <w:t xml:space="preserve"> IN THE CAPACITY OF</w:t>
      </w:r>
      <w:r w:rsidR="00E16D31" w:rsidRPr="0095441C">
        <w:rPr>
          <w:rFonts w:ascii="Times New Roman" w:hAnsi="Times New Roman"/>
          <w:smallCaps/>
          <w:sz w:val="20"/>
        </w:rPr>
        <w:t xml:space="preserve"> :          </w:t>
      </w:r>
      <w:r w:rsidR="00E16D31" w:rsidRPr="0095441C">
        <w:rPr>
          <w:rFonts w:ascii="Times New Roman" w:hAnsi="Times New Roman"/>
          <w:smallCaps/>
          <w:sz w:val="20"/>
        </w:rPr>
        <w:tab/>
      </w:r>
      <w:r w:rsidR="00307253">
        <w:rPr>
          <w:rFonts w:ascii="Times New Roman" w:hAnsi="Times New Roman"/>
          <w:smallCaps/>
          <w:sz w:val="20"/>
          <w:lang w:val="en-US"/>
        </w:rPr>
        <w:t>DIRECTOR</w:t>
      </w:r>
      <w:r w:rsidR="00E16D31" w:rsidRPr="0095441C">
        <w:rPr>
          <w:rFonts w:ascii="Times New Roman" w:hAnsi="Times New Roman"/>
          <w:smallCaps/>
          <w:sz w:val="20"/>
        </w:rPr>
        <w:tab/>
      </w:r>
      <w:r w:rsidR="00E16D31" w:rsidRPr="0095441C"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mallCaps/>
          <w:sz w:val="20"/>
          <w:lang w:val="en-US"/>
        </w:rPr>
        <w:t>SHIP AGENT</w:t>
      </w:r>
      <w:r w:rsidR="00E16D31" w:rsidRPr="0095441C">
        <w:rPr>
          <w:rFonts w:ascii="Times New Roman" w:hAnsi="Times New Roman"/>
          <w:smallCaps/>
          <w:sz w:val="20"/>
        </w:rPr>
        <w:t xml:space="preserve"> </w:t>
      </w:r>
      <w:r w:rsidR="00E16D31" w:rsidRPr="0095441C">
        <w:rPr>
          <w:rFonts w:ascii="Times New Roman" w:hAnsi="Times New Roman"/>
          <w:smallCaps/>
          <w:sz w:val="20"/>
        </w:rPr>
        <w:tab/>
      </w:r>
      <w:r w:rsidR="00E16D31" w:rsidRPr="0095441C"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mallCaps/>
          <w:sz w:val="20"/>
          <w:lang w:val="en-US"/>
        </w:rPr>
        <w:t>ATTOURNEY</w:t>
      </w:r>
    </w:p>
    <w:p w14:paraId="20B9D907" w14:textId="77777777" w:rsidR="00E16D31" w:rsidRPr="00E16D31" w:rsidRDefault="00E16D31" w:rsidP="00E16D31">
      <w:pPr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ab/>
      </w:r>
    </w:p>
    <w:p w14:paraId="14C7B4B7" w14:textId="77777777" w:rsidR="00030D32" w:rsidRDefault="00C771EF" w:rsidP="00A866A2">
      <w:pPr>
        <w:spacing w:line="360" w:lineRule="auto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  <w:lang w:val="en-US"/>
        </w:rPr>
        <w:t>I hereby declare that</w:t>
      </w:r>
      <w:r w:rsidR="00030D32" w:rsidRPr="00030D32">
        <w:rPr>
          <w:rFonts w:ascii="Times New Roman" w:hAnsi="Times New Roman"/>
          <w:b/>
          <w:smallCaps/>
          <w:sz w:val="20"/>
        </w:rPr>
        <w:t>:</w:t>
      </w:r>
    </w:p>
    <w:p w14:paraId="4C6C9BC8" w14:textId="77777777" w:rsidR="00030D32" w:rsidRDefault="00FA36FF" w:rsidP="00D42D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E43AD" wp14:editId="2DB738AA">
                <wp:simplePos x="0" y="0"/>
                <wp:positionH relativeFrom="column">
                  <wp:posOffset>518795</wp:posOffset>
                </wp:positionH>
                <wp:positionV relativeFrom="paragraph">
                  <wp:posOffset>431800</wp:posOffset>
                </wp:positionV>
                <wp:extent cx="109855" cy="124460"/>
                <wp:effectExtent l="0" t="0" r="444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2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06540" id="Rectangle 3" o:spid="_x0000_s1026" style="position:absolute;margin-left:40.85pt;margin-top:34pt;width:8.6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B11A78">
        <w:rPr>
          <w:rFonts w:ascii="Times New Roman" w:hAnsi="Times New Roman"/>
          <w:smallCaps/>
          <w:noProof/>
          <w:sz w:val="20"/>
          <w:lang w:val="en-US" w:eastAsia="bg-BG"/>
        </w:rPr>
        <w:t>I would like to receive e-invoice from Bulgarian Ports Infrastructure Company to</w:t>
      </w:r>
      <w:r w:rsidR="00D42DCE">
        <w:rPr>
          <w:rFonts w:ascii="Times New Roman" w:hAnsi="Times New Roman"/>
          <w:smallCaps/>
          <w:sz w:val="20"/>
        </w:rPr>
        <w:t xml:space="preserve"> :</w:t>
      </w:r>
    </w:p>
    <w:p w14:paraId="7DA1368C" w14:textId="77777777" w:rsidR="00D42DCE" w:rsidRPr="00B11A78" w:rsidRDefault="00B11A78" w:rsidP="00D42DCE">
      <w:pPr>
        <w:pStyle w:val="ListParagraph"/>
        <w:spacing w:line="360" w:lineRule="auto"/>
        <w:ind w:left="1416"/>
        <w:rPr>
          <w:rFonts w:ascii="Times New Roman" w:hAnsi="Times New Roman"/>
          <w:smallCaps/>
          <w:sz w:val="20"/>
          <w:lang w:val="en-US"/>
        </w:rPr>
      </w:pPr>
      <w:r>
        <w:rPr>
          <w:rFonts w:ascii="Times New Roman" w:hAnsi="Times New Roman"/>
          <w:smallCap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058C0D" wp14:editId="14DAB4B4">
                <wp:simplePos x="0" y="0"/>
                <wp:positionH relativeFrom="column">
                  <wp:posOffset>518615</wp:posOffset>
                </wp:positionH>
                <wp:positionV relativeFrom="paragraph">
                  <wp:posOffset>6189</wp:posOffset>
                </wp:positionV>
                <wp:extent cx="109855" cy="123825"/>
                <wp:effectExtent l="0" t="0" r="444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8ED7E" id="Rectangle 5" o:spid="_x0000_s1026" style="position:absolute;margin-left:40.85pt;margin-top:.5pt;width:8.6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FA36FF">
        <w:rPr>
          <w:rFonts w:ascii="Times New Roman" w:hAnsi="Times New Roman"/>
          <w:smallCap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31909" wp14:editId="7FF43838">
                <wp:simplePos x="0" y="0"/>
                <wp:positionH relativeFrom="column">
                  <wp:posOffset>2211705</wp:posOffset>
                </wp:positionH>
                <wp:positionV relativeFrom="paragraph">
                  <wp:posOffset>219710</wp:posOffset>
                </wp:positionV>
                <wp:extent cx="3432175" cy="1981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217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DF8AE" id="Rectangle 11" o:spid="_x0000_s1026" style="position:absolute;margin-left:174.15pt;margin-top:17.3pt;width:270.25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" fillcolor="#f2f2f2 [3052]" stroked="f" strokeweight="1pt">
                <v:path arrowok="t"/>
              </v:rect>
            </w:pict>
          </mc:Fallback>
        </mc:AlternateContent>
      </w:r>
      <w:r w:rsidR="00FA36FF">
        <w:rPr>
          <w:rFonts w:ascii="Times New Roman" w:hAnsi="Times New Roman"/>
          <w:smallCap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DC742" wp14:editId="2C722630">
                <wp:simplePos x="0" y="0"/>
                <wp:positionH relativeFrom="column">
                  <wp:posOffset>518795</wp:posOffset>
                </wp:positionH>
                <wp:positionV relativeFrom="paragraph">
                  <wp:posOffset>218440</wp:posOffset>
                </wp:positionV>
                <wp:extent cx="109855" cy="123825"/>
                <wp:effectExtent l="0" t="0" r="444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123D" id="Rectangle 4" o:spid="_x0000_s1026" style="position:absolute;margin-left:40.85pt;margin-top:17.2pt;width:8.6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mallCaps/>
          <w:sz w:val="20"/>
          <w:lang w:val="en-US"/>
        </w:rPr>
        <w:t>above mentioned e-mail</w:t>
      </w:r>
    </w:p>
    <w:p w14:paraId="2CB69278" w14:textId="77777777" w:rsidR="00D42DCE" w:rsidRPr="00B11A78" w:rsidRDefault="00B11A78" w:rsidP="00D42DCE">
      <w:pPr>
        <w:pStyle w:val="ListParagraph"/>
        <w:spacing w:line="360" w:lineRule="auto"/>
        <w:ind w:left="1416"/>
        <w:rPr>
          <w:rFonts w:ascii="Times New Roman" w:hAnsi="Times New Roman"/>
          <w:smallCaps/>
          <w:sz w:val="20"/>
          <w:lang w:val="en-US"/>
        </w:rPr>
      </w:pPr>
      <w:r>
        <w:rPr>
          <w:rFonts w:ascii="Times New Roman" w:hAnsi="Times New Roman"/>
          <w:smallCaps/>
          <w:sz w:val="20"/>
          <w:lang w:val="en-US"/>
        </w:rPr>
        <w:t>another e-mail</w:t>
      </w:r>
    </w:p>
    <w:p w14:paraId="731DD7F0" w14:textId="77777777" w:rsidR="00A2150D" w:rsidRPr="00B11A78" w:rsidRDefault="00A2150D" w:rsidP="00A215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mallCaps/>
          <w:sz w:val="20"/>
        </w:rPr>
      </w:pPr>
      <w:r w:rsidRPr="00B11A78">
        <w:rPr>
          <w:rFonts w:ascii="Times New Roman" w:hAnsi="Times New Roman"/>
          <w:smallCaps/>
          <w:sz w:val="20"/>
        </w:rPr>
        <w:t xml:space="preserve">I hereby agree that I will notify the </w:t>
      </w:r>
      <w:r>
        <w:rPr>
          <w:rFonts w:ascii="Times New Roman" w:hAnsi="Times New Roman"/>
          <w:smallCaps/>
          <w:sz w:val="20"/>
          <w:lang w:val="en-US"/>
        </w:rPr>
        <w:t>BPI Co.</w:t>
      </w:r>
      <w:r w:rsidRPr="00B11A78">
        <w:rPr>
          <w:rFonts w:ascii="Times New Roman" w:hAnsi="Times New Roman"/>
          <w:smallCaps/>
          <w:sz w:val="20"/>
        </w:rPr>
        <w:t xml:space="preserve"> of any changes to the information provided</w:t>
      </w:r>
    </w:p>
    <w:p w14:paraId="5AF203ED" w14:textId="77777777" w:rsidR="00A2150D" w:rsidRPr="00A2150D" w:rsidRDefault="00A2150D" w:rsidP="00A2150D">
      <w:pPr>
        <w:pStyle w:val="ListParagraph"/>
        <w:spacing w:line="360" w:lineRule="auto"/>
        <w:rPr>
          <w:rFonts w:ascii="Times New Roman" w:hAnsi="Times New Roman"/>
          <w:smallCaps/>
          <w:sz w:val="20"/>
          <w:lang w:val="en-US"/>
        </w:rPr>
      </w:pPr>
      <w:r>
        <w:rPr>
          <w:rFonts w:ascii="Times New Roman" w:hAnsi="Times New Roman"/>
          <w:smallCaps/>
          <w:sz w:val="20"/>
        </w:rPr>
        <w:t>herein.</w:t>
      </w:r>
    </w:p>
    <w:p w14:paraId="118D911D" w14:textId="77777777" w:rsidR="00A2150D" w:rsidRDefault="00B11A78" w:rsidP="00A215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mallCaps/>
          <w:sz w:val="20"/>
        </w:rPr>
      </w:pPr>
      <w:r w:rsidRPr="00B11A78">
        <w:rPr>
          <w:rFonts w:ascii="Times New Roman" w:hAnsi="Times New Roman"/>
          <w:smallCaps/>
          <w:sz w:val="20"/>
        </w:rPr>
        <w:t>By signing this</w:t>
      </w:r>
      <w:r w:rsidRPr="00B11A78">
        <w:rPr>
          <w:rFonts w:ascii="Times New Roman" w:hAnsi="Times New Roman"/>
          <w:smallCaps/>
          <w:sz w:val="20"/>
          <w:lang w:val="en-US"/>
        </w:rPr>
        <w:t xml:space="preserve"> </w:t>
      </w:r>
      <w:r w:rsidRPr="00B11A78">
        <w:rPr>
          <w:rFonts w:ascii="Times New Roman" w:hAnsi="Times New Roman"/>
          <w:smallCaps/>
          <w:sz w:val="20"/>
        </w:rPr>
        <w:t xml:space="preserve">form I hereby guarantee that the data provided herein is true and correct. </w:t>
      </w:r>
    </w:p>
    <w:p w14:paraId="7F04BC3B" w14:textId="77777777" w:rsidR="00574CC2" w:rsidRPr="00A2150D" w:rsidRDefault="00FA36FF" w:rsidP="00A2150D">
      <w:pPr>
        <w:spacing w:line="360" w:lineRule="auto"/>
        <w:rPr>
          <w:rFonts w:ascii="Times New Roman" w:hAnsi="Times New Roman"/>
          <w:smallCaps/>
          <w:sz w:val="2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FD8E7" wp14:editId="70A0EB1C">
                <wp:simplePos x="0" y="0"/>
                <wp:positionH relativeFrom="column">
                  <wp:posOffset>382582</wp:posOffset>
                </wp:positionH>
                <wp:positionV relativeFrom="paragraph">
                  <wp:posOffset>318078</wp:posOffset>
                </wp:positionV>
                <wp:extent cx="1623695" cy="19748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695" cy="1974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CD9C3" id="Rectangle 13" o:spid="_x0000_s1026" style="position:absolute;margin-left:30.1pt;margin-top:25.05pt;width:127.85pt;height: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" fillcolor="#e7e6e6 [3214]" stroked="f" strokeweight="1pt">
                <v:path arrowok="t"/>
              </v:rect>
            </w:pict>
          </mc:Fallback>
        </mc:AlternateContent>
      </w:r>
    </w:p>
    <w:p w14:paraId="73B61433" w14:textId="77777777" w:rsidR="00351E15" w:rsidRPr="00CE39DE" w:rsidRDefault="00A2150D" w:rsidP="00CE39DE">
      <w:pPr>
        <w:pStyle w:val="ListParagraph"/>
        <w:spacing w:line="360" w:lineRule="auto"/>
        <w:ind w:hanging="720"/>
        <w:rPr>
          <w:rFonts w:ascii="Times New Roman" w:hAnsi="Times New Roman"/>
          <w:smallCaps/>
          <w:sz w:val="2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687F2A" wp14:editId="0BE360FA">
                <wp:simplePos x="0" y="0"/>
                <wp:positionH relativeFrom="column">
                  <wp:posOffset>3112334</wp:posOffset>
                </wp:positionH>
                <wp:positionV relativeFrom="paragraph">
                  <wp:posOffset>5185</wp:posOffset>
                </wp:positionV>
                <wp:extent cx="2415540" cy="19748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5540" cy="1974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17FEC" id="Rectangle 14" o:spid="_x0000_s1026" style="position:absolute;margin-left:245.05pt;margin-top:.4pt;width:190.2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" fillcolor="#e7e6e6 [3214]" stroked="f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mallCaps/>
          <w:sz w:val="20"/>
          <w:lang w:val="en-US"/>
        </w:rPr>
        <w:t>date</w:t>
      </w:r>
      <w:r w:rsidR="00A62558">
        <w:rPr>
          <w:rFonts w:ascii="Times New Roman" w:hAnsi="Times New Roman"/>
          <w:smallCaps/>
          <w:sz w:val="20"/>
        </w:rPr>
        <w:t>:</w:t>
      </w:r>
      <w:r w:rsidR="00574CC2">
        <w:rPr>
          <w:rFonts w:ascii="Times New Roman" w:hAnsi="Times New Roman"/>
          <w:smallCaps/>
          <w:sz w:val="20"/>
        </w:rPr>
        <w:tab/>
      </w:r>
      <w:r w:rsidR="00574CC2">
        <w:rPr>
          <w:rFonts w:ascii="Times New Roman" w:hAnsi="Times New Roman"/>
          <w:smallCaps/>
          <w:sz w:val="20"/>
        </w:rPr>
        <w:tab/>
      </w:r>
      <w:r w:rsidR="00574CC2">
        <w:rPr>
          <w:rFonts w:ascii="Times New Roman" w:hAnsi="Times New Roman"/>
          <w:smallCaps/>
          <w:sz w:val="20"/>
        </w:rPr>
        <w:tab/>
      </w:r>
      <w:r w:rsidR="00A62558">
        <w:rPr>
          <w:rFonts w:ascii="Times New Roman" w:hAnsi="Times New Roman"/>
          <w:smallCaps/>
          <w:sz w:val="20"/>
        </w:rPr>
        <w:tab/>
      </w:r>
      <w:r w:rsidR="00A62558"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mallCaps/>
          <w:sz w:val="20"/>
          <w:lang w:val="en-US"/>
        </w:rPr>
        <w:t>Signed by</w:t>
      </w:r>
      <w:r w:rsidR="00574CC2">
        <w:rPr>
          <w:rFonts w:ascii="Times New Roman" w:hAnsi="Times New Roman"/>
          <w:smallCaps/>
          <w:sz w:val="20"/>
        </w:rPr>
        <w:t>:</w:t>
      </w:r>
    </w:p>
    <w:sectPr w:rsidR="00351E15" w:rsidRPr="00CE39DE" w:rsidSect="00A21C61">
      <w:headerReference w:type="default" r:id="rId8"/>
      <w:footerReference w:type="default" r:id="rId9"/>
      <w:pgSz w:w="11906" w:h="16838" w:code="9"/>
      <w:pgMar w:top="851" w:right="1281" w:bottom="357" w:left="1412" w:header="568" w:footer="1077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D10A" w14:textId="77777777" w:rsidR="00D23285" w:rsidRDefault="00D23285" w:rsidP="003A1947">
      <w:pPr>
        <w:spacing w:after="0" w:line="240" w:lineRule="auto"/>
      </w:pPr>
      <w:r>
        <w:separator/>
      </w:r>
    </w:p>
  </w:endnote>
  <w:endnote w:type="continuationSeparator" w:id="0">
    <w:p w14:paraId="14B75835" w14:textId="77777777" w:rsidR="00D23285" w:rsidRDefault="00D23285" w:rsidP="003A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DC61" w14:textId="77777777" w:rsidR="00A37564" w:rsidRPr="00851B34" w:rsidRDefault="00851B34" w:rsidP="00A37564">
    <w:pPr>
      <w:pStyle w:val="Footer"/>
      <w:tabs>
        <w:tab w:val="clear" w:pos="4536"/>
        <w:tab w:val="center" w:pos="4111"/>
      </w:tabs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</w:pP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Bulgarian Ports Infrastructure Company, </w:t>
    </w:r>
    <w:r w:rsidR="00B345CC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 </w:t>
    </w:r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="003A1947"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Vessel Traffic Service Authority</w:t>
    </w:r>
  </w:p>
  <w:p w14:paraId="7AF71A2D" w14:textId="7797FC96" w:rsidR="003A1947" w:rsidRPr="00676F31" w:rsidRDefault="00A37564" w:rsidP="00A37564">
    <w:pPr>
      <w:pStyle w:val="Footer"/>
      <w:tabs>
        <w:tab w:val="clear" w:pos="4536"/>
        <w:tab w:val="center" w:pos="4111"/>
      </w:tabs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</w:pP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9000 </w:t>
    </w:r>
    <w:r w:rsidR="00743899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Varna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 </w:t>
    </w:r>
    <w:r w:rsidR="00743899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5 </w:t>
    </w:r>
    <w:proofErr w:type="spellStart"/>
    <w:r w:rsidR="00743899" w:rsidRPr="004C7F5A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Primorski</w:t>
    </w:r>
    <w:proofErr w:type="spellEnd"/>
    <w:r w:rsidR="00743899" w:rsidRPr="004C7F5A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 </w:t>
    </w:r>
    <w:proofErr w:type="spellStart"/>
    <w:r w:rsidR="00743899" w:rsidRPr="004C7F5A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blvd.</w:t>
    </w:r>
    <w:proofErr w:type="spellEnd"/>
    <w:r w:rsidR="00B345CC" w:rsidRPr="004C7F5A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, </w:t>
    </w:r>
    <w:r w:rsidRPr="004C7F5A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 </w:t>
    </w:r>
    <w:r w:rsidR="00743899" w:rsidRPr="004C7F5A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tel</w:t>
    </w:r>
    <w:r w:rsidRPr="004C7F5A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.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 +359 52 685 942</w:t>
    </w:r>
    <w:r w:rsidR="00B345CC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, 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е-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mail: </w:t>
    </w:r>
    <w:r w:rsidR="004C7F5A" w:rsidRPr="004C7F5A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office.vtmis@bgports.bg</w:t>
    </w:r>
    <w:r w:rsidR="00B345CC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,</w:t>
    </w:r>
    <w:r w:rsidRP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="00743899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fax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+359 52 632 832</w:t>
    </w:r>
  </w:p>
  <w:p w14:paraId="74B41F3D" w14:textId="77777777" w:rsidR="003A1947" w:rsidRPr="00A37564" w:rsidRDefault="00A21C61" w:rsidP="00A21C61">
    <w:pPr>
      <w:pStyle w:val="Footer"/>
      <w:tabs>
        <w:tab w:val="center" w:pos="4606"/>
      </w:tabs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</w:pPr>
    <w:r>
      <w:tab/>
    </w:r>
    <w:hyperlink r:id="rId1" w:history="1">
      <w:r w:rsidR="00A37564" w:rsidRPr="00E45E6F">
        <w:rPr>
          <w:rStyle w:val="Hyperlink"/>
          <w:rFonts w:ascii="Times New Roman" w:hAnsi="Times New Roman" w:cs="Times New Roman"/>
          <w:i/>
          <w:sz w:val="20"/>
          <w:szCs w:val="20"/>
          <w:lang w:val="en-US"/>
        </w:rPr>
        <w:t>www.bgports.bg</w:t>
      </w:r>
    </w:hyperlink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;</w:t>
    </w:r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hyperlink r:id="rId2" w:history="1">
      <w:r w:rsidR="00A37564" w:rsidRPr="00E45E6F">
        <w:rPr>
          <w:rStyle w:val="Hyperlink"/>
          <w:rFonts w:ascii="Times New Roman" w:hAnsi="Times New Roman" w:cs="Times New Roman"/>
          <w:i/>
          <w:sz w:val="20"/>
          <w:szCs w:val="20"/>
          <w:lang w:val="en-US"/>
        </w:rPr>
        <w:t>www.vtmis.bg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EEE9" w14:textId="77777777" w:rsidR="00D23285" w:rsidRDefault="00D23285" w:rsidP="003A1947">
      <w:pPr>
        <w:spacing w:after="0" w:line="240" w:lineRule="auto"/>
      </w:pPr>
      <w:r>
        <w:separator/>
      </w:r>
    </w:p>
  </w:footnote>
  <w:footnote w:type="continuationSeparator" w:id="0">
    <w:p w14:paraId="0D46D813" w14:textId="77777777" w:rsidR="00D23285" w:rsidRDefault="00D23285" w:rsidP="003A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4C30" w14:textId="77777777" w:rsidR="00A37564" w:rsidRDefault="00851B34">
    <w:pPr>
      <w:pStyle w:val="Header"/>
    </w:pPr>
    <w:r w:rsidRPr="00851B34">
      <w:rPr>
        <w:noProof/>
        <w:lang w:eastAsia="bg-BG"/>
      </w:rPr>
      <w:drawing>
        <wp:inline distT="0" distB="0" distL="0" distR="0" wp14:anchorId="770D860B" wp14:editId="5CDC58B1">
          <wp:extent cx="1849120" cy="429895"/>
          <wp:effectExtent l="0" t="0" r="0" b="8255"/>
          <wp:docPr id="8" name="Picture 8" descr="C:\Users\NY\AppData\Local\Temp\pid-10896\kot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Y\AppData\Local\Temp\pid-10896\kotva 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36FF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C437285" wp14:editId="128D013B">
              <wp:simplePos x="0" y="0"/>
              <wp:positionH relativeFrom="column">
                <wp:posOffset>4632325</wp:posOffset>
              </wp:positionH>
              <wp:positionV relativeFrom="paragraph">
                <wp:posOffset>80645</wp:posOffset>
              </wp:positionV>
              <wp:extent cx="1618615" cy="346075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4EEA7" w14:textId="77777777" w:rsidR="00A37564" w:rsidRPr="00162582" w:rsidRDefault="00162582" w:rsidP="00A37564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Form </w:t>
                          </w:r>
                          <w:r w:rsidR="00A37564" w:rsidRPr="00D8782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1 -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activation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75pt;margin-top:6.35pt;width:127.45pt;height:2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">
              <v:textbox>
                <w:txbxContent>
                  <w:p w:rsidR="00A37564" w:rsidRPr="00162582" w:rsidRDefault="00162582" w:rsidP="00A3756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Form </w:t>
                    </w:r>
                    <w:r w:rsidR="00A37564" w:rsidRPr="00D8782A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1</w:t>
                    </w:r>
                    <w:proofErr w:type="gramEnd"/>
                    <w:r w:rsidR="00A37564" w:rsidRPr="00D8782A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-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activation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C6638"/>
    <w:multiLevelType w:val="hybridMultilevel"/>
    <w:tmpl w:val="F4FE6E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59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07"/>
    <w:rsid w:val="00010A96"/>
    <w:rsid w:val="00030D32"/>
    <w:rsid w:val="000748EE"/>
    <w:rsid w:val="00091B07"/>
    <w:rsid w:val="00162582"/>
    <w:rsid w:val="001A42A9"/>
    <w:rsid w:val="001A5D57"/>
    <w:rsid w:val="001C0DAA"/>
    <w:rsid w:val="00254945"/>
    <w:rsid w:val="002770DC"/>
    <w:rsid w:val="002D5808"/>
    <w:rsid w:val="00307253"/>
    <w:rsid w:val="003415A1"/>
    <w:rsid w:val="00351E15"/>
    <w:rsid w:val="00362C7C"/>
    <w:rsid w:val="003A1947"/>
    <w:rsid w:val="00423F0C"/>
    <w:rsid w:val="00487331"/>
    <w:rsid w:val="004C7F5A"/>
    <w:rsid w:val="00535FE4"/>
    <w:rsid w:val="00574CC2"/>
    <w:rsid w:val="00582B45"/>
    <w:rsid w:val="005D1EE7"/>
    <w:rsid w:val="00676F31"/>
    <w:rsid w:val="00694251"/>
    <w:rsid w:val="006C47D0"/>
    <w:rsid w:val="00743899"/>
    <w:rsid w:val="00817B96"/>
    <w:rsid w:val="00851B34"/>
    <w:rsid w:val="0088460B"/>
    <w:rsid w:val="0095441C"/>
    <w:rsid w:val="00964124"/>
    <w:rsid w:val="00992DE4"/>
    <w:rsid w:val="009A4AF5"/>
    <w:rsid w:val="00A2150D"/>
    <w:rsid w:val="00A21C61"/>
    <w:rsid w:val="00A37564"/>
    <w:rsid w:val="00A62558"/>
    <w:rsid w:val="00A866A2"/>
    <w:rsid w:val="00A92FCE"/>
    <w:rsid w:val="00AB596D"/>
    <w:rsid w:val="00AE0F1B"/>
    <w:rsid w:val="00B11A78"/>
    <w:rsid w:val="00B15FDE"/>
    <w:rsid w:val="00B345CC"/>
    <w:rsid w:val="00B55B75"/>
    <w:rsid w:val="00B91868"/>
    <w:rsid w:val="00BD2BFB"/>
    <w:rsid w:val="00BD3BF1"/>
    <w:rsid w:val="00C26652"/>
    <w:rsid w:val="00C30D82"/>
    <w:rsid w:val="00C45558"/>
    <w:rsid w:val="00C771EF"/>
    <w:rsid w:val="00CE39DE"/>
    <w:rsid w:val="00D23285"/>
    <w:rsid w:val="00D42DCE"/>
    <w:rsid w:val="00D612EC"/>
    <w:rsid w:val="00D65C43"/>
    <w:rsid w:val="00D8782A"/>
    <w:rsid w:val="00E04908"/>
    <w:rsid w:val="00E07107"/>
    <w:rsid w:val="00E16D31"/>
    <w:rsid w:val="00E25EDA"/>
    <w:rsid w:val="00E743AF"/>
    <w:rsid w:val="00E83DD1"/>
    <w:rsid w:val="00F16063"/>
    <w:rsid w:val="00F63595"/>
    <w:rsid w:val="00FA36FF"/>
    <w:rsid w:val="00FC1ACC"/>
    <w:rsid w:val="00FE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01A21"/>
  <w15:docId w15:val="{6C38327F-E31D-4D15-BF27-7C52685F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947"/>
  </w:style>
  <w:style w:type="paragraph" w:styleId="Footer">
    <w:name w:val="footer"/>
    <w:basedOn w:val="Normal"/>
    <w:link w:val="FooterChar"/>
    <w:uiPriority w:val="99"/>
    <w:unhideWhenUsed/>
    <w:qFormat/>
    <w:rsid w:val="003A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947"/>
  </w:style>
  <w:style w:type="paragraph" w:styleId="BalloonText">
    <w:name w:val="Balloon Text"/>
    <w:basedOn w:val="Normal"/>
    <w:link w:val="BalloonTextChar"/>
    <w:uiPriority w:val="99"/>
    <w:semiHidden/>
    <w:unhideWhenUsed/>
    <w:rsid w:val="00A9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tmis.bg" TargetMode="External"/><Relationship Id="rId1" Type="http://schemas.openxmlformats.org/officeDocument/2006/relationships/hyperlink" Target="http://www.bgport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9ACF-CC23-44E0-B1B0-E752D2A8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NY</dc:creator>
  <dc:description/>
  <cp:lastModifiedBy>Petar Petrov</cp:lastModifiedBy>
  <cp:revision>2</cp:revision>
  <cp:lastPrinted>2017-09-15T06:35:00Z</cp:lastPrinted>
  <dcterms:created xsi:type="dcterms:W3CDTF">2022-12-14T08:21:00Z</dcterms:created>
  <dcterms:modified xsi:type="dcterms:W3CDTF">2022-12-14T08:21:00Z</dcterms:modified>
</cp:coreProperties>
</file>